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E7" w:rsidRPr="006159FF" w:rsidRDefault="00494530" w:rsidP="00AA080A">
      <w:pPr>
        <w:spacing w:line="360" w:lineRule="auto"/>
        <w:jc w:val="center"/>
        <w:rPr>
          <w:rFonts w:ascii="Calibri" w:hAnsi="Calibri"/>
          <w:sz w:val="23"/>
          <w:szCs w:val="23"/>
          <w:lang w:eastAsia="en-US"/>
        </w:rPr>
      </w:pPr>
      <w:r w:rsidRPr="006159FF">
        <w:rPr>
          <w:rFonts w:ascii="Calibri" w:hAnsi="Calibri"/>
          <w:noProof/>
          <w:sz w:val="23"/>
          <w:szCs w:val="23"/>
        </w:rPr>
        <w:drawing>
          <wp:inline distT="0" distB="0" distL="0" distR="0">
            <wp:extent cx="882200" cy="914086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85" cy="9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E7" w:rsidRPr="006159FF">
        <w:rPr>
          <w:rFonts w:ascii="Calibri" w:hAnsi="Calibri"/>
          <w:sz w:val="23"/>
          <w:szCs w:val="23"/>
          <w:lang w:eastAsia="en-US"/>
        </w:rPr>
        <w:t xml:space="preserve">           </w:t>
      </w:r>
      <w:r w:rsidRPr="006159FF">
        <w:rPr>
          <w:noProof/>
          <w:sz w:val="23"/>
          <w:szCs w:val="23"/>
        </w:rPr>
        <w:drawing>
          <wp:inline distT="0" distB="0" distL="0" distR="0">
            <wp:extent cx="2520184" cy="56261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43" cy="5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9FF">
        <w:rPr>
          <w:rFonts w:ascii="Garamond" w:hAnsi="Garamond"/>
          <w:noProof/>
          <w:sz w:val="23"/>
          <w:szCs w:val="23"/>
        </w:rPr>
        <w:drawing>
          <wp:inline distT="0" distB="0" distL="0" distR="0">
            <wp:extent cx="781050" cy="781050"/>
            <wp:effectExtent l="0" t="0" r="0" b="0"/>
            <wp:docPr id="5" name="Immagine 5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E7" w:rsidRPr="006159FF">
        <w:rPr>
          <w:rFonts w:ascii="Calibri" w:hAnsi="Calibri"/>
          <w:sz w:val="23"/>
          <w:szCs w:val="23"/>
          <w:lang w:eastAsia="en-US"/>
        </w:rPr>
        <w:t xml:space="preserve">         </w:t>
      </w:r>
      <w:r w:rsidRPr="006159FF">
        <w:rPr>
          <w:rFonts w:ascii="Garamond" w:hAnsi="Garamond"/>
          <w:noProof/>
          <w:sz w:val="23"/>
          <w:szCs w:val="23"/>
        </w:rPr>
        <w:drawing>
          <wp:inline distT="0" distB="0" distL="0" distR="0">
            <wp:extent cx="847725" cy="830568"/>
            <wp:effectExtent l="0" t="0" r="0" b="8255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20" cy="84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7E7" w:rsidRPr="006159FF">
        <w:rPr>
          <w:rFonts w:ascii="Calibri" w:hAnsi="Calibri"/>
          <w:sz w:val="23"/>
          <w:szCs w:val="23"/>
          <w:lang w:eastAsia="en-US"/>
        </w:rPr>
        <w:t xml:space="preserve">          </w:t>
      </w:r>
      <w:r w:rsidRPr="006159FF">
        <w:rPr>
          <w:rFonts w:ascii="Calibri" w:hAnsi="Calibri"/>
          <w:noProof/>
          <w:sz w:val="23"/>
          <w:szCs w:val="23"/>
        </w:rPr>
        <w:drawing>
          <wp:inline distT="0" distB="0" distL="0" distR="0">
            <wp:extent cx="619125" cy="103822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2B" w:rsidRPr="006159FF">
        <w:rPr>
          <w:rFonts w:ascii="Calibri" w:hAnsi="Calibri"/>
          <w:sz w:val="23"/>
          <w:szCs w:val="23"/>
          <w:lang w:eastAsia="en-US"/>
        </w:rPr>
        <w:t xml:space="preserve">   </w:t>
      </w:r>
      <w:r w:rsidR="00AA080A" w:rsidRPr="00AA080A">
        <w:rPr>
          <w:rFonts w:ascii="Calibri" w:hAnsi="Calibri"/>
          <w:noProof/>
          <w:sz w:val="23"/>
          <w:szCs w:val="23"/>
        </w:rPr>
        <w:drawing>
          <wp:inline distT="0" distB="0" distL="0" distR="0">
            <wp:extent cx="1114425" cy="788546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36" cy="8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E7" w:rsidRPr="006159FF">
        <w:rPr>
          <w:rFonts w:ascii="Calibri" w:hAnsi="Calibri"/>
          <w:sz w:val="23"/>
          <w:szCs w:val="23"/>
          <w:lang w:eastAsia="en-US"/>
        </w:rPr>
        <w:t xml:space="preserve"> </w:t>
      </w:r>
      <w:r w:rsidRPr="006159FF">
        <w:rPr>
          <w:noProof/>
          <w:sz w:val="23"/>
          <w:szCs w:val="23"/>
        </w:rPr>
        <w:drawing>
          <wp:inline distT="0" distB="0" distL="0" distR="0">
            <wp:extent cx="1196497" cy="666750"/>
            <wp:effectExtent l="0" t="0" r="3810" b="0"/>
            <wp:docPr id="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45" cy="6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E7" w:rsidRPr="006159FF">
        <w:rPr>
          <w:rFonts w:ascii="Calibri" w:hAnsi="Calibri"/>
          <w:sz w:val="23"/>
          <w:szCs w:val="23"/>
          <w:lang w:eastAsia="en-US"/>
        </w:rPr>
        <w:t xml:space="preserve">  </w:t>
      </w:r>
      <w:r w:rsidR="00BE3D94">
        <w:rPr>
          <w:rFonts w:ascii="Calibri" w:hAnsi="Calibri"/>
          <w:sz w:val="23"/>
          <w:szCs w:val="23"/>
          <w:lang w:eastAsia="en-US"/>
        </w:rPr>
        <w:t xml:space="preserve"> </w:t>
      </w:r>
      <w:r w:rsidR="00BE3D94">
        <w:rPr>
          <w:rFonts w:ascii="Calibri" w:hAnsi="Calibri"/>
          <w:noProof/>
          <w:sz w:val="23"/>
          <w:szCs w:val="23"/>
        </w:rPr>
        <w:drawing>
          <wp:inline distT="0" distB="0" distL="0" distR="0">
            <wp:extent cx="669765" cy="962025"/>
            <wp:effectExtent l="19050" t="0" r="0" b="0"/>
            <wp:docPr id="8" name="Immagine 7" descr="LogoFondazionePieroPiccati-Milanes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ndazionePieroPiccati-Milanese_201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55" cy="96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D94">
        <w:rPr>
          <w:rFonts w:ascii="Calibri" w:hAnsi="Calibri"/>
          <w:sz w:val="23"/>
          <w:szCs w:val="23"/>
          <w:lang w:eastAsia="en-US"/>
        </w:rPr>
        <w:t xml:space="preserve">   </w:t>
      </w:r>
      <w:r w:rsidR="00BE3D94">
        <w:rPr>
          <w:rFonts w:ascii="Calibri" w:hAnsi="Calibri"/>
          <w:noProof/>
          <w:sz w:val="23"/>
          <w:szCs w:val="23"/>
        </w:rPr>
        <w:drawing>
          <wp:inline distT="0" distB="0" distL="0" distR="0">
            <wp:extent cx="987408" cy="714375"/>
            <wp:effectExtent l="19050" t="0" r="3192" b="0"/>
            <wp:docPr id="9" name="Immagine 8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0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E7" w:rsidRDefault="000377E7" w:rsidP="00E90201">
      <w:pPr>
        <w:spacing w:before="60" w:line="360" w:lineRule="auto"/>
        <w:jc w:val="both"/>
        <w:rPr>
          <w:rFonts w:ascii="Garamond" w:hAnsi="Garamond"/>
          <w:sz w:val="23"/>
          <w:szCs w:val="23"/>
        </w:rPr>
      </w:pPr>
      <w:r w:rsidRPr="006159FF">
        <w:rPr>
          <w:rFonts w:ascii="Calibri" w:hAnsi="Calibri"/>
          <w:sz w:val="23"/>
          <w:szCs w:val="23"/>
          <w:lang w:eastAsia="en-US"/>
        </w:rPr>
        <w:t xml:space="preserve">   </w:t>
      </w:r>
      <w:r w:rsidRPr="006159FF">
        <w:rPr>
          <w:rFonts w:ascii="Garamond" w:hAnsi="Garamond"/>
          <w:sz w:val="23"/>
          <w:szCs w:val="23"/>
        </w:rPr>
        <w:t xml:space="preserve"> </w:t>
      </w:r>
    </w:p>
    <w:p w:rsidR="00FD4CF4" w:rsidRDefault="00FD4CF4" w:rsidP="00E90201">
      <w:pPr>
        <w:spacing w:before="60" w:line="360" w:lineRule="auto"/>
        <w:jc w:val="both"/>
        <w:rPr>
          <w:rFonts w:ascii="Garamond" w:hAnsi="Garamond"/>
          <w:sz w:val="23"/>
          <w:szCs w:val="23"/>
        </w:rPr>
      </w:pPr>
    </w:p>
    <w:p w:rsidR="00FD4CF4" w:rsidRPr="006159FF" w:rsidRDefault="00FD4CF4" w:rsidP="00E90201">
      <w:pPr>
        <w:spacing w:before="60" w:line="360" w:lineRule="auto"/>
        <w:jc w:val="both"/>
        <w:rPr>
          <w:rFonts w:ascii="Calibri" w:hAnsi="Calibri"/>
          <w:sz w:val="23"/>
          <w:szCs w:val="23"/>
          <w:lang w:eastAsia="en-US"/>
        </w:rPr>
      </w:pPr>
    </w:p>
    <w:p w:rsidR="002A237E" w:rsidRDefault="00E90201" w:rsidP="00E90201">
      <w:pPr>
        <w:spacing w:before="60" w:line="36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E90201">
        <w:rPr>
          <w:rFonts w:ascii="Times New Roman" w:hAnsi="Times New Roman"/>
          <w:b/>
          <w:sz w:val="48"/>
          <w:szCs w:val="48"/>
          <w:lang w:eastAsia="en-US"/>
        </w:rPr>
        <w:t xml:space="preserve">Il </w:t>
      </w:r>
      <w:r w:rsidR="00880D2C" w:rsidRPr="00E90201">
        <w:rPr>
          <w:rFonts w:ascii="Times New Roman" w:hAnsi="Times New Roman"/>
          <w:b/>
          <w:sz w:val="48"/>
          <w:szCs w:val="48"/>
          <w:lang w:eastAsia="en-US"/>
        </w:rPr>
        <w:t xml:space="preserve">12 maggio 2020 </w:t>
      </w:r>
      <w:r w:rsidR="00880D2C" w:rsidRPr="00E90201">
        <w:rPr>
          <w:rFonts w:ascii="Times New Roman" w:hAnsi="Times New Roman"/>
          <w:b/>
          <w:sz w:val="40"/>
          <w:szCs w:val="40"/>
          <w:lang w:eastAsia="en-US"/>
        </w:rPr>
        <w:t>alle ore 17,30</w:t>
      </w:r>
    </w:p>
    <w:p w:rsidR="00FD4CF4" w:rsidRPr="00E90201" w:rsidRDefault="00FD4CF4" w:rsidP="00E90201">
      <w:pPr>
        <w:spacing w:before="60" w:line="36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880D2C" w:rsidRDefault="00880D2C" w:rsidP="00FD4CF4">
      <w:pPr>
        <w:spacing w:before="40" w:line="360" w:lineRule="auto"/>
        <w:jc w:val="both"/>
        <w:rPr>
          <w:rFonts w:ascii="Times New Roman" w:hAnsi="Times New Roman"/>
          <w:sz w:val="32"/>
          <w:szCs w:val="32"/>
          <w:lang w:eastAsia="en-US"/>
        </w:rPr>
      </w:pPr>
      <w:r w:rsidRPr="00E90201">
        <w:rPr>
          <w:rFonts w:ascii="Times New Roman" w:hAnsi="Times New Roman"/>
          <w:sz w:val="32"/>
          <w:szCs w:val="32"/>
          <w:lang w:eastAsia="en-US"/>
        </w:rPr>
        <w:t>si terrà il pri</w:t>
      </w:r>
      <w:r w:rsidR="00A0304E">
        <w:rPr>
          <w:rFonts w:ascii="Times New Roman" w:hAnsi="Times New Roman"/>
          <w:sz w:val="32"/>
          <w:szCs w:val="32"/>
          <w:lang w:eastAsia="en-US"/>
        </w:rPr>
        <w:t xml:space="preserve">mo degli incontri organizzati, </w:t>
      </w:r>
      <w:r w:rsidRPr="00E90201">
        <w:rPr>
          <w:rFonts w:ascii="Times New Roman" w:hAnsi="Times New Roman"/>
          <w:sz w:val="32"/>
          <w:szCs w:val="32"/>
          <w:lang w:eastAsia="en-US"/>
        </w:rPr>
        <w:t xml:space="preserve">in via </w:t>
      </w:r>
      <w:r w:rsidR="00A0304E">
        <w:rPr>
          <w:rFonts w:ascii="Times New Roman" w:hAnsi="Times New Roman"/>
          <w:sz w:val="32"/>
          <w:szCs w:val="32"/>
          <w:lang w:eastAsia="en-US"/>
        </w:rPr>
        <w:t>"</w:t>
      </w:r>
      <w:r w:rsidRPr="00E90201">
        <w:rPr>
          <w:rFonts w:ascii="Times New Roman" w:hAnsi="Times New Roman"/>
          <w:sz w:val="32"/>
          <w:szCs w:val="32"/>
          <w:lang w:eastAsia="en-US"/>
        </w:rPr>
        <w:t>telematica"</w:t>
      </w:r>
      <w:r w:rsidR="00A0304E">
        <w:rPr>
          <w:rFonts w:ascii="Times New Roman" w:hAnsi="Times New Roman"/>
          <w:sz w:val="32"/>
          <w:szCs w:val="32"/>
          <w:lang w:eastAsia="en-US"/>
        </w:rPr>
        <w:t>,</w:t>
      </w:r>
      <w:r w:rsidRPr="00E90201">
        <w:rPr>
          <w:rFonts w:ascii="Times New Roman" w:hAnsi="Times New Roman"/>
          <w:sz w:val="32"/>
          <w:szCs w:val="32"/>
          <w:lang w:eastAsia="en-US"/>
        </w:rPr>
        <w:t xml:space="preserve"> dal</w:t>
      </w:r>
      <w:r w:rsidR="00E90201" w:rsidRPr="00E90201">
        <w:rPr>
          <w:rFonts w:ascii="Times New Roman" w:hAnsi="Times New Roman"/>
          <w:sz w:val="32"/>
          <w:szCs w:val="32"/>
          <w:lang w:eastAsia="en-US"/>
        </w:rPr>
        <w:t xml:space="preserve"> Consiglio dell'Ordine degli Avvocati di Torino</w:t>
      </w:r>
      <w:r w:rsidR="005E135E">
        <w:rPr>
          <w:rFonts w:ascii="Times New Roman" w:hAnsi="Times New Roman"/>
          <w:sz w:val="32"/>
          <w:szCs w:val="32"/>
          <w:lang w:eastAsia="en-US"/>
        </w:rPr>
        <w:t>,</w:t>
      </w:r>
      <w:r w:rsidR="00E90201" w:rsidRPr="00E90201">
        <w:rPr>
          <w:rFonts w:ascii="Times New Roman" w:hAnsi="Times New Roman"/>
          <w:sz w:val="32"/>
          <w:szCs w:val="32"/>
          <w:lang w:eastAsia="en-US"/>
        </w:rPr>
        <w:t xml:space="preserve"> dall</w:t>
      </w:r>
      <w:r w:rsidRPr="00E90201">
        <w:rPr>
          <w:rFonts w:ascii="Times New Roman" w:hAnsi="Times New Roman"/>
          <w:sz w:val="32"/>
          <w:szCs w:val="32"/>
          <w:lang w:eastAsia="en-US"/>
        </w:rPr>
        <w:t xml:space="preserve">a Fondazione Croce, e da tutte le altre Associazioni sopraindicate, dal titolo </w:t>
      </w:r>
    </w:p>
    <w:p w:rsidR="005E135E" w:rsidRDefault="005E135E" w:rsidP="00FD4CF4">
      <w:pPr>
        <w:spacing w:before="6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80D2C" w:rsidRPr="00E90201" w:rsidRDefault="00880D2C" w:rsidP="005E135E">
      <w:pPr>
        <w:spacing w:before="4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E90201">
        <w:rPr>
          <w:rFonts w:ascii="Times New Roman" w:hAnsi="Times New Roman"/>
          <w:b/>
          <w:sz w:val="32"/>
          <w:szCs w:val="32"/>
        </w:rPr>
        <w:t xml:space="preserve">"Provvedimenti di sostegno alla professione. Dalle previsioni generali del decreto Cura Italia per i lavoratori autonomi alle proposte per la situazione particolare degli avvocati. La posizione della Cassa forense." </w:t>
      </w:r>
    </w:p>
    <w:p w:rsidR="00E90201" w:rsidRPr="005E135E" w:rsidRDefault="00E90201" w:rsidP="00E90201">
      <w:pPr>
        <w:spacing w:before="60" w:line="360" w:lineRule="auto"/>
        <w:jc w:val="both"/>
        <w:rPr>
          <w:rFonts w:ascii="Times New Roman" w:hAnsi="Times New Roman"/>
          <w:sz w:val="32"/>
          <w:szCs w:val="32"/>
        </w:rPr>
      </w:pPr>
    </w:p>
    <w:p w:rsidR="00880D2C" w:rsidRDefault="00880D2C" w:rsidP="005E135E">
      <w:pPr>
        <w:jc w:val="both"/>
        <w:rPr>
          <w:rFonts w:ascii="Times New Roman" w:hAnsi="Times New Roman"/>
          <w:sz w:val="32"/>
          <w:szCs w:val="32"/>
        </w:rPr>
      </w:pPr>
      <w:r w:rsidRPr="005E135E">
        <w:rPr>
          <w:rFonts w:ascii="Times New Roman" w:hAnsi="Times New Roman"/>
          <w:sz w:val="32"/>
          <w:szCs w:val="32"/>
        </w:rPr>
        <w:t>L'intervento sarà condotto e mode</w:t>
      </w:r>
      <w:r w:rsidR="00E90201" w:rsidRPr="005E135E">
        <w:rPr>
          <w:rFonts w:ascii="Times New Roman" w:hAnsi="Times New Roman"/>
          <w:sz w:val="32"/>
          <w:szCs w:val="32"/>
        </w:rPr>
        <w:t>rato dal C</w:t>
      </w:r>
      <w:r w:rsidRPr="005E135E">
        <w:rPr>
          <w:rFonts w:ascii="Times New Roman" w:hAnsi="Times New Roman"/>
          <w:sz w:val="32"/>
          <w:szCs w:val="32"/>
        </w:rPr>
        <w:t xml:space="preserve">ollega </w:t>
      </w:r>
      <w:r w:rsidR="0064300C">
        <w:rPr>
          <w:rFonts w:ascii="Times New Roman" w:hAnsi="Times New Roman"/>
          <w:sz w:val="32"/>
          <w:szCs w:val="32"/>
        </w:rPr>
        <w:t>Riccardo Rossotto</w:t>
      </w:r>
      <w:r w:rsidRPr="005E135E">
        <w:rPr>
          <w:rFonts w:ascii="Times New Roman" w:hAnsi="Times New Roman"/>
          <w:sz w:val="32"/>
          <w:szCs w:val="32"/>
        </w:rPr>
        <w:t xml:space="preserve"> e vedrà gli interventi di:</w:t>
      </w:r>
    </w:p>
    <w:p w:rsidR="00FD4CF4" w:rsidRDefault="00FD4CF4" w:rsidP="005E135E">
      <w:pPr>
        <w:jc w:val="both"/>
        <w:rPr>
          <w:rFonts w:ascii="Times New Roman" w:hAnsi="Times New Roman"/>
          <w:sz w:val="32"/>
          <w:szCs w:val="32"/>
        </w:rPr>
      </w:pPr>
    </w:p>
    <w:p w:rsidR="0064300C" w:rsidRPr="005E135E" w:rsidRDefault="0064300C" w:rsidP="005E135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Giovanna Pacchiana, Vice Presidente AGI</w:t>
      </w:r>
    </w:p>
    <w:p w:rsidR="00880D2C" w:rsidRPr="005E135E" w:rsidRDefault="0064300C" w:rsidP="005E135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880D2C" w:rsidRPr="005E135E">
        <w:rPr>
          <w:rFonts w:ascii="Times New Roman" w:hAnsi="Times New Roman"/>
          <w:sz w:val="32"/>
          <w:szCs w:val="32"/>
        </w:rPr>
        <w:t>Fabio Cecchin della Cassa Forense</w:t>
      </w:r>
    </w:p>
    <w:p w:rsidR="00880D2C" w:rsidRPr="005E135E" w:rsidRDefault="0064300C" w:rsidP="005E135E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80D2C" w:rsidRPr="005E135E">
        <w:rPr>
          <w:rFonts w:ascii="Times New Roman" w:hAnsi="Times New Roman" w:cs="Times New Roman"/>
          <w:sz w:val="32"/>
          <w:szCs w:val="32"/>
        </w:rPr>
        <w:t>Cesarina Manassero del Comitato Pari Opportunità</w:t>
      </w:r>
    </w:p>
    <w:p w:rsidR="00880D2C" w:rsidRPr="005E135E" w:rsidRDefault="0064300C" w:rsidP="005E135E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80D2C" w:rsidRPr="005E135E">
        <w:rPr>
          <w:rFonts w:ascii="Times New Roman" w:hAnsi="Times New Roman" w:cs="Times New Roman"/>
          <w:sz w:val="32"/>
          <w:szCs w:val="32"/>
        </w:rPr>
        <w:t>Federico Gorgerino (ex Unicredit)</w:t>
      </w:r>
    </w:p>
    <w:p w:rsidR="00880D2C" w:rsidRPr="005E135E" w:rsidRDefault="0064300C" w:rsidP="005E135E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80D2C" w:rsidRPr="005E135E">
        <w:rPr>
          <w:rFonts w:ascii="Times New Roman" w:hAnsi="Times New Roman" w:cs="Times New Roman"/>
          <w:sz w:val="32"/>
          <w:szCs w:val="32"/>
        </w:rPr>
        <w:t xml:space="preserve">Filippo Chiesa </w:t>
      </w:r>
      <w:r w:rsidR="00E90201" w:rsidRPr="005E135E">
        <w:rPr>
          <w:rFonts w:ascii="Times New Roman" w:hAnsi="Times New Roman" w:cs="Times New Roman"/>
          <w:sz w:val="32"/>
          <w:szCs w:val="32"/>
        </w:rPr>
        <w:t>(R</w:t>
      </w:r>
      <w:r w:rsidR="00880D2C" w:rsidRPr="005E135E">
        <w:rPr>
          <w:rFonts w:ascii="Times New Roman" w:hAnsi="Times New Roman" w:cs="Times New Roman"/>
          <w:sz w:val="32"/>
          <w:szCs w:val="32"/>
        </w:rPr>
        <w:t xml:space="preserve">esponsabile </w:t>
      </w:r>
      <w:proofErr w:type="spellStart"/>
      <w:r w:rsidR="00880D2C" w:rsidRPr="005E135E">
        <w:rPr>
          <w:rFonts w:ascii="Times New Roman" w:hAnsi="Times New Roman" w:cs="Times New Roman"/>
          <w:sz w:val="32"/>
          <w:szCs w:val="32"/>
        </w:rPr>
        <w:t>Permicro</w:t>
      </w:r>
      <w:proofErr w:type="spellEnd"/>
      <w:r w:rsidR="00880D2C" w:rsidRPr="005E135E">
        <w:rPr>
          <w:rFonts w:ascii="Times New Roman" w:hAnsi="Times New Roman" w:cs="Times New Roman"/>
          <w:sz w:val="32"/>
          <w:szCs w:val="32"/>
        </w:rPr>
        <w:t xml:space="preserve">, </w:t>
      </w:r>
      <w:r w:rsidR="00E90201" w:rsidRPr="005E135E">
        <w:rPr>
          <w:rFonts w:ascii="Times New Roman" w:hAnsi="Times New Roman" w:cs="Times New Roman"/>
          <w:sz w:val="32"/>
          <w:szCs w:val="32"/>
        </w:rPr>
        <w:t>Società</w:t>
      </w:r>
      <w:r w:rsidR="00880D2C" w:rsidRPr="005E135E">
        <w:rPr>
          <w:rFonts w:ascii="Times New Roman" w:hAnsi="Times New Roman" w:cs="Times New Roman"/>
          <w:sz w:val="32"/>
          <w:szCs w:val="32"/>
        </w:rPr>
        <w:t xml:space="preserve"> di microcredito) </w:t>
      </w:r>
    </w:p>
    <w:p w:rsidR="00880D2C" w:rsidRPr="005E135E" w:rsidRDefault="0064300C" w:rsidP="005E135E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80D2C" w:rsidRPr="005E135E">
        <w:rPr>
          <w:rFonts w:ascii="Times New Roman" w:hAnsi="Times New Roman" w:cs="Times New Roman"/>
          <w:sz w:val="32"/>
          <w:szCs w:val="32"/>
        </w:rPr>
        <w:t>Roberto Frascinelli, Presidente della Fondazione Piccati e Milanese</w:t>
      </w:r>
      <w:r w:rsidR="00A0304E">
        <w:rPr>
          <w:rFonts w:ascii="Times New Roman" w:hAnsi="Times New Roman" w:cs="Times New Roman"/>
          <w:sz w:val="32"/>
          <w:szCs w:val="32"/>
        </w:rPr>
        <w:t>.</w:t>
      </w:r>
    </w:p>
    <w:p w:rsidR="00E90201" w:rsidRPr="005E135E" w:rsidRDefault="00E90201" w:rsidP="005E135E">
      <w:pPr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A70D16" w:rsidRPr="00A70D16" w:rsidRDefault="002A237E" w:rsidP="00A70D16">
      <w:pPr>
        <w:rPr>
          <w:rFonts w:ascii="Times New Roman" w:hAnsi="Times New Roman"/>
          <w:iCs/>
          <w:sz w:val="32"/>
          <w:szCs w:val="32"/>
        </w:rPr>
      </w:pPr>
      <w:r w:rsidRPr="005E135E">
        <w:rPr>
          <w:rFonts w:ascii="Times New Roman" w:hAnsi="Times New Roman"/>
          <w:sz w:val="32"/>
          <w:szCs w:val="32"/>
          <w:lang w:eastAsia="en-US"/>
        </w:rPr>
        <w:t xml:space="preserve">L'intervento si terrà sulla piattaforma </w:t>
      </w:r>
      <w:proofErr w:type="spellStart"/>
      <w:r w:rsidRPr="00A3512E">
        <w:rPr>
          <w:rFonts w:ascii="Times New Roman" w:hAnsi="Times New Roman"/>
          <w:b/>
          <w:sz w:val="32"/>
          <w:szCs w:val="32"/>
          <w:lang w:eastAsia="en-US"/>
        </w:rPr>
        <w:t>gotomeeting</w:t>
      </w:r>
      <w:proofErr w:type="spellEnd"/>
      <w:r w:rsidRPr="005E135E">
        <w:rPr>
          <w:rFonts w:ascii="Times New Roman" w:hAnsi="Times New Roman"/>
          <w:sz w:val="32"/>
          <w:szCs w:val="32"/>
          <w:lang w:eastAsia="en-US"/>
        </w:rPr>
        <w:t xml:space="preserve">, collegandosi al link che sarà pubblicato nei prossimi giorni su questa stessa </w:t>
      </w:r>
      <w:r w:rsidRPr="00A70D16">
        <w:rPr>
          <w:rFonts w:ascii="Times New Roman" w:hAnsi="Times New Roman"/>
          <w:sz w:val="32"/>
          <w:szCs w:val="32"/>
          <w:lang w:eastAsia="en-US"/>
        </w:rPr>
        <w:t>pagina</w:t>
      </w:r>
      <w:r w:rsidR="00A70D16" w:rsidRPr="00A70D16">
        <w:rPr>
          <w:rFonts w:ascii="Times New Roman" w:hAnsi="Times New Roman"/>
          <w:sz w:val="32"/>
          <w:szCs w:val="32"/>
          <w:lang w:eastAsia="en-US"/>
        </w:rPr>
        <w:t xml:space="preserve">, </w:t>
      </w:r>
      <w:r w:rsidR="00A70D16" w:rsidRPr="00A70D16">
        <w:rPr>
          <w:rFonts w:ascii="Times New Roman" w:hAnsi="Times New Roman"/>
          <w:iCs/>
          <w:sz w:val="32"/>
          <w:szCs w:val="32"/>
        </w:rPr>
        <w:t>nonché sulla home page dei siti di ciascuna Associazione in epigrafe.</w:t>
      </w:r>
    </w:p>
    <w:p w:rsidR="00A70D16" w:rsidRDefault="00A70D16" w:rsidP="00A70D16"/>
    <w:p w:rsidR="00880D2C" w:rsidRPr="005E135E" w:rsidRDefault="00880D2C" w:rsidP="005E135E">
      <w:pPr>
        <w:jc w:val="both"/>
        <w:rPr>
          <w:rFonts w:ascii="Times New Roman" w:hAnsi="Times New Roman"/>
          <w:sz w:val="32"/>
          <w:szCs w:val="32"/>
          <w:lang w:eastAsia="en-US"/>
        </w:rPr>
      </w:pPr>
      <w:r w:rsidRPr="005E135E">
        <w:rPr>
          <w:rFonts w:ascii="Times New Roman" w:hAnsi="Times New Roman"/>
          <w:sz w:val="32"/>
          <w:szCs w:val="32"/>
          <w:lang w:eastAsia="en-US"/>
        </w:rPr>
        <w:t xml:space="preserve">Per eventuali chiarimenti sul collegamento siete pregati di far riferimento al dott. </w:t>
      </w:r>
      <w:r w:rsidR="00A3512E">
        <w:rPr>
          <w:rFonts w:ascii="Times New Roman" w:hAnsi="Times New Roman"/>
          <w:sz w:val="32"/>
          <w:szCs w:val="32"/>
          <w:lang w:eastAsia="en-US"/>
        </w:rPr>
        <w:t>Lorenzin</w:t>
      </w:r>
      <w:r w:rsidR="0064300C">
        <w:rPr>
          <w:rFonts w:ascii="Times New Roman" w:hAnsi="Times New Roman"/>
          <w:sz w:val="32"/>
          <w:szCs w:val="32"/>
          <w:lang w:eastAsia="en-US"/>
        </w:rPr>
        <w:t>,</w:t>
      </w:r>
      <w:r w:rsidR="00A0304E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="00A3512E" w:rsidRPr="00A3512E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="00A3512E" w:rsidRPr="005E135E">
        <w:rPr>
          <w:rFonts w:ascii="Times New Roman" w:hAnsi="Times New Roman"/>
          <w:sz w:val="32"/>
          <w:szCs w:val="32"/>
          <w:lang w:eastAsia="en-US"/>
        </w:rPr>
        <w:t xml:space="preserve">che ringraziamo per la </w:t>
      </w:r>
      <w:r w:rsidR="00A0304E">
        <w:rPr>
          <w:rFonts w:ascii="Times New Roman" w:hAnsi="Times New Roman"/>
          <w:sz w:val="32"/>
          <w:szCs w:val="32"/>
          <w:lang w:eastAsia="en-US"/>
        </w:rPr>
        <w:t xml:space="preserve">preziosa </w:t>
      </w:r>
      <w:r w:rsidR="00A3512E" w:rsidRPr="005E135E">
        <w:rPr>
          <w:rFonts w:ascii="Times New Roman" w:hAnsi="Times New Roman"/>
          <w:sz w:val="32"/>
          <w:szCs w:val="32"/>
          <w:lang w:eastAsia="en-US"/>
        </w:rPr>
        <w:t>collaborazione</w:t>
      </w:r>
      <w:r w:rsidR="00A3512E">
        <w:rPr>
          <w:rFonts w:ascii="Times New Roman" w:hAnsi="Times New Roman"/>
          <w:sz w:val="32"/>
          <w:szCs w:val="32"/>
          <w:lang w:eastAsia="en-US"/>
        </w:rPr>
        <w:t>.</w:t>
      </w:r>
    </w:p>
    <w:sectPr w:rsidR="00880D2C" w:rsidRPr="005E135E" w:rsidSect="00E90201">
      <w:footerReference w:type="even" r:id="rId17"/>
      <w:footerReference w:type="default" r:id="rId18"/>
      <w:headerReference w:type="first" r:id="rId19"/>
      <w:pgSz w:w="11907" w:h="16840" w:code="9"/>
      <w:pgMar w:top="1418" w:right="1134" w:bottom="99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1F" w:rsidRDefault="00742B1F">
      <w:r>
        <w:separator/>
      </w:r>
    </w:p>
  </w:endnote>
  <w:endnote w:type="continuationSeparator" w:id="0">
    <w:p w:rsidR="00742B1F" w:rsidRDefault="0074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E5" w:rsidRDefault="00856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6D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6DE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86DE5" w:rsidRDefault="00C86D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E5" w:rsidRDefault="00856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6D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D9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86DE5" w:rsidRDefault="00C86D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1F" w:rsidRDefault="00742B1F">
      <w:r>
        <w:separator/>
      </w:r>
    </w:p>
  </w:footnote>
  <w:footnote w:type="continuationSeparator" w:id="0">
    <w:p w:rsidR="00742B1F" w:rsidRDefault="0074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62" w:rsidRDefault="00822C62"/>
  <w:p w:rsidR="00822C62" w:rsidRDefault="00822C62"/>
  <w:p w:rsidR="00822C62" w:rsidRDefault="00822C62"/>
  <w:tbl>
    <w:tblPr>
      <w:tblW w:w="9712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9712"/>
    </w:tblGrid>
    <w:tr w:rsidR="00C86DE5" w:rsidTr="006E7436">
      <w:trPr>
        <w:trHeight w:val="1554"/>
      </w:trPr>
      <w:tc>
        <w:tcPr>
          <w:tcW w:w="9712" w:type="dxa"/>
        </w:tcPr>
        <w:p w:rsidR="00C86DE5" w:rsidRDefault="00C86DE5" w:rsidP="009D6D74">
          <w:pPr>
            <w:pStyle w:val="Titolo1"/>
            <w:spacing w:line="216" w:lineRule="auto"/>
            <w:ind w:left="-68"/>
            <w:rPr>
              <w:rFonts w:ascii="Garamond" w:hAnsi="Garamond"/>
              <w:sz w:val="32"/>
              <w:szCs w:val="32"/>
            </w:rPr>
          </w:pPr>
        </w:p>
        <w:p w:rsidR="006E7436" w:rsidRDefault="00494530" w:rsidP="000377E7">
          <w:pPr>
            <w:tabs>
              <w:tab w:val="right" w:pos="4680"/>
            </w:tabs>
            <w:jc w:val="center"/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</w:pPr>
          <w:r w:rsidRPr="000377E7"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  <w:drawing>
              <wp:inline distT="0" distB="0" distL="0" distR="0">
                <wp:extent cx="1990725" cy="936233"/>
                <wp:effectExtent l="0" t="0" r="0" b="0"/>
                <wp:docPr id="21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937" cy="94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77E7"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  <w:tab/>
            <w:t xml:space="preserve">   </w:t>
          </w:r>
          <w:r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  <w:drawing>
              <wp:inline distT="0" distB="0" distL="0" distR="0">
                <wp:extent cx="771525" cy="1260833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28" cy="12846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E7436" w:rsidRPr="006E7436"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  <w:t xml:space="preserve"> </w:t>
          </w:r>
          <w:r w:rsidR="006E7436"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  <w:t xml:space="preserve">     </w:t>
          </w:r>
          <w:r w:rsidR="006E7436" w:rsidRPr="006E7436">
            <w:rPr>
              <w:rFonts w:ascii="Corbel" w:eastAsia="Calibri" w:hAnsi="Corbel"/>
              <w:b/>
              <w:noProof/>
              <w:color w:val="FF0000"/>
              <w:sz w:val="96"/>
              <w:szCs w:val="96"/>
            </w:rPr>
            <w:drawing>
              <wp:inline distT="0" distB="0" distL="0" distR="0">
                <wp:extent cx="1166283" cy="108585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624" cy="114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7436" w:rsidRDefault="006E7436" w:rsidP="006E7436">
          <w:pPr>
            <w:tabs>
              <w:tab w:val="right" w:pos="7656"/>
            </w:tabs>
            <w:ind w:left="5388"/>
            <w:jc w:val="center"/>
            <w:rPr>
              <w:rFonts w:ascii="Corbel" w:eastAsia="Calibri" w:hAnsi="Corbel"/>
              <w:b/>
              <w:noProof/>
              <w:sz w:val="16"/>
              <w:szCs w:val="16"/>
            </w:rPr>
          </w:pPr>
          <w:r w:rsidRPr="006E7436">
            <w:rPr>
              <w:rFonts w:ascii="Corbel" w:eastAsia="Calibri" w:hAnsi="Corbel"/>
              <w:b/>
              <w:noProof/>
              <w:color w:val="FF0000"/>
              <w:sz w:val="16"/>
              <w:szCs w:val="16"/>
            </w:rPr>
            <w:t xml:space="preserve">    </w:t>
          </w:r>
          <w:r>
            <w:rPr>
              <w:rFonts w:ascii="Corbel" w:eastAsia="Calibri" w:hAnsi="Corbel"/>
              <w:b/>
              <w:noProof/>
              <w:color w:val="FF0000"/>
              <w:sz w:val="16"/>
              <w:szCs w:val="16"/>
            </w:rPr>
            <w:t xml:space="preserve">                   </w:t>
          </w:r>
          <w:r w:rsidRPr="006E7436">
            <w:rPr>
              <w:rFonts w:ascii="Corbel" w:eastAsia="Calibri" w:hAnsi="Corbel"/>
              <w:b/>
              <w:noProof/>
              <w:sz w:val="16"/>
              <w:szCs w:val="16"/>
            </w:rPr>
            <w:t xml:space="preserve">Comitato </w:t>
          </w:r>
          <w:r>
            <w:rPr>
              <w:rFonts w:ascii="Corbel" w:eastAsia="Calibri" w:hAnsi="Corbel"/>
              <w:b/>
              <w:noProof/>
              <w:sz w:val="16"/>
              <w:szCs w:val="16"/>
            </w:rPr>
            <w:t xml:space="preserve">per le </w:t>
          </w:r>
          <w:r w:rsidRPr="006E7436">
            <w:rPr>
              <w:rFonts w:ascii="Corbel" w:eastAsia="Calibri" w:hAnsi="Corbel"/>
              <w:b/>
              <w:noProof/>
              <w:sz w:val="16"/>
              <w:szCs w:val="16"/>
            </w:rPr>
            <w:t xml:space="preserve">pari opportunità </w:t>
          </w:r>
        </w:p>
        <w:p w:rsidR="000377E7" w:rsidRPr="006E7436" w:rsidRDefault="006E7436" w:rsidP="006E7436">
          <w:pPr>
            <w:tabs>
              <w:tab w:val="right" w:pos="7656"/>
            </w:tabs>
            <w:ind w:left="5388"/>
            <w:jc w:val="center"/>
            <w:rPr>
              <w:sz w:val="16"/>
              <w:szCs w:val="16"/>
            </w:rPr>
          </w:pPr>
          <w:r>
            <w:rPr>
              <w:rFonts w:ascii="Corbel" w:eastAsia="Calibri" w:hAnsi="Corbel"/>
              <w:b/>
              <w:noProof/>
              <w:sz w:val="16"/>
              <w:szCs w:val="16"/>
            </w:rPr>
            <w:t xml:space="preserve">                         </w:t>
          </w:r>
          <w:r w:rsidRPr="006E7436">
            <w:rPr>
              <w:rFonts w:ascii="Corbel" w:eastAsia="Calibri" w:hAnsi="Corbel"/>
              <w:b/>
              <w:noProof/>
              <w:sz w:val="16"/>
              <w:szCs w:val="16"/>
            </w:rPr>
            <w:t>dell'Ordine degli Avvocati di Torino</w:t>
          </w:r>
        </w:p>
      </w:tc>
    </w:tr>
  </w:tbl>
  <w:p w:rsidR="00C86DE5" w:rsidRDefault="00C86D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4F81F12"/>
    <w:name w:val="WW8Num2"/>
    <w:lvl w:ilvl="0">
      <w:start w:val="1"/>
      <w:numFmt w:val="decimal"/>
      <w:lvlText w:val="%1)"/>
      <w:lvlJc w:val="left"/>
      <w:pPr>
        <w:tabs>
          <w:tab w:val="num" w:pos="6662"/>
        </w:tabs>
        <w:ind w:left="7382" w:hanging="360"/>
      </w:pPr>
      <w:rPr>
        <w:rFonts w:ascii="Garamond" w:eastAsia="Times New Roman" w:hAnsi="Garamond" w:cs="Garamond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  <w:b w:val="0"/>
      </w:rPr>
    </w:lvl>
  </w:abstractNum>
  <w:abstractNum w:abstractNumId="3">
    <w:nsid w:val="00000005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  <w:sz w:val="26"/>
        <w:szCs w:val="26"/>
      </w:rPr>
    </w:lvl>
  </w:abstractNum>
  <w:abstractNum w:abstractNumId="6">
    <w:nsid w:val="095A7E22"/>
    <w:multiLevelType w:val="hybridMultilevel"/>
    <w:tmpl w:val="3DB83894"/>
    <w:lvl w:ilvl="0" w:tplc="09C4F7F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FD6775"/>
    <w:multiLevelType w:val="hybridMultilevel"/>
    <w:tmpl w:val="7B90B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62EC"/>
    <w:multiLevelType w:val="hybridMultilevel"/>
    <w:tmpl w:val="85BC0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534C6"/>
    <w:rsid w:val="000004B1"/>
    <w:rsid w:val="0000177F"/>
    <w:rsid w:val="0000575B"/>
    <w:rsid w:val="000105EB"/>
    <w:rsid w:val="000112ED"/>
    <w:rsid w:val="000217A8"/>
    <w:rsid w:val="00022FAE"/>
    <w:rsid w:val="000234C2"/>
    <w:rsid w:val="00024CD3"/>
    <w:rsid w:val="000311DC"/>
    <w:rsid w:val="0003505D"/>
    <w:rsid w:val="00035F41"/>
    <w:rsid w:val="000377E7"/>
    <w:rsid w:val="0004359B"/>
    <w:rsid w:val="0005361C"/>
    <w:rsid w:val="00061BF2"/>
    <w:rsid w:val="000625A7"/>
    <w:rsid w:val="000706DD"/>
    <w:rsid w:val="00070D7C"/>
    <w:rsid w:val="00077E9D"/>
    <w:rsid w:val="0009109D"/>
    <w:rsid w:val="00094A2E"/>
    <w:rsid w:val="000951F2"/>
    <w:rsid w:val="000A02C5"/>
    <w:rsid w:val="000A0C1F"/>
    <w:rsid w:val="000B07BF"/>
    <w:rsid w:val="000B3E15"/>
    <w:rsid w:val="000B40FB"/>
    <w:rsid w:val="000B534B"/>
    <w:rsid w:val="000B5A65"/>
    <w:rsid w:val="000C1381"/>
    <w:rsid w:val="000C2E86"/>
    <w:rsid w:val="000D0AC8"/>
    <w:rsid w:val="000D2AD1"/>
    <w:rsid w:val="000D4970"/>
    <w:rsid w:val="000E7BB6"/>
    <w:rsid w:val="000F2204"/>
    <w:rsid w:val="000F5183"/>
    <w:rsid w:val="000F58B6"/>
    <w:rsid w:val="000F6250"/>
    <w:rsid w:val="00100976"/>
    <w:rsid w:val="00100B97"/>
    <w:rsid w:val="00104E17"/>
    <w:rsid w:val="00106FCA"/>
    <w:rsid w:val="00107FAE"/>
    <w:rsid w:val="00114DD6"/>
    <w:rsid w:val="0012006F"/>
    <w:rsid w:val="00126E18"/>
    <w:rsid w:val="001438D4"/>
    <w:rsid w:val="00175465"/>
    <w:rsid w:val="001768CC"/>
    <w:rsid w:val="001769EF"/>
    <w:rsid w:val="00180D31"/>
    <w:rsid w:val="00183B66"/>
    <w:rsid w:val="001967B5"/>
    <w:rsid w:val="001B577F"/>
    <w:rsid w:val="001B57F5"/>
    <w:rsid w:val="001C0135"/>
    <w:rsid w:val="001C3AFA"/>
    <w:rsid w:val="001C4F1E"/>
    <w:rsid w:val="001C6464"/>
    <w:rsid w:val="001D0E55"/>
    <w:rsid w:val="001D4EF0"/>
    <w:rsid w:val="001D51CF"/>
    <w:rsid w:val="001F2F4F"/>
    <w:rsid w:val="001F5B84"/>
    <w:rsid w:val="001F7C5E"/>
    <w:rsid w:val="00205E3D"/>
    <w:rsid w:val="002112F3"/>
    <w:rsid w:val="00212BF7"/>
    <w:rsid w:val="002134BE"/>
    <w:rsid w:val="00217E9F"/>
    <w:rsid w:val="00226E99"/>
    <w:rsid w:val="002340A2"/>
    <w:rsid w:val="002348A9"/>
    <w:rsid w:val="00234A78"/>
    <w:rsid w:val="00234E5B"/>
    <w:rsid w:val="00235421"/>
    <w:rsid w:val="00236771"/>
    <w:rsid w:val="002437AF"/>
    <w:rsid w:val="002472F5"/>
    <w:rsid w:val="002509E5"/>
    <w:rsid w:val="00251884"/>
    <w:rsid w:val="002521E8"/>
    <w:rsid w:val="00255644"/>
    <w:rsid w:val="0025587C"/>
    <w:rsid w:val="002660B0"/>
    <w:rsid w:val="00267409"/>
    <w:rsid w:val="00267BA3"/>
    <w:rsid w:val="002766EF"/>
    <w:rsid w:val="00291463"/>
    <w:rsid w:val="00292744"/>
    <w:rsid w:val="00292988"/>
    <w:rsid w:val="002931B1"/>
    <w:rsid w:val="00294E94"/>
    <w:rsid w:val="002A237E"/>
    <w:rsid w:val="002A2B8D"/>
    <w:rsid w:val="002A41A7"/>
    <w:rsid w:val="002B7168"/>
    <w:rsid w:val="002C381D"/>
    <w:rsid w:val="002C7157"/>
    <w:rsid w:val="002D3A47"/>
    <w:rsid w:val="002E0B61"/>
    <w:rsid w:val="002E497D"/>
    <w:rsid w:val="002E7255"/>
    <w:rsid w:val="002F342B"/>
    <w:rsid w:val="003033F0"/>
    <w:rsid w:val="00303811"/>
    <w:rsid w:val="0030477B"/>
    <w:rsid w:val="0032147C"/>
    <w:rsid w:val="003215CE"/>
    <w:rsid w:val="00321EDA"/>
    <w:rsid w:val="00322CA6"/>
    <w:rsid w:val="00323F31"/>
    <w:rsid w:val="00325EEC"/>
    <w:rsid w:val="00332233"/>
    <w:rsid w:val="003401CB"/>
    <w:rsid w:val="00345CDA"/>
    <w:rsid w:val="00346078"/>
    <w:rsid w:val="00350A2A"/>
    <w:rsid w:val="003554D7"/>
    <w:rsid w:val="00363549"/>
    <w:rsid w:val="0036381A"/>
    <w:rsid w:val="0037377F"/>
    <w:rsid w:val="00375C9C"/>
    <w:rsid w:val="00383DA7"/>
    <w:rsid w:val="00387F58"/>
    <w:rsid w:val="00390F87"/>
    <w:rsid w:val="003A294A"/>
    <w:rsid w:val="003A36EB"/>
    <w:rsid w:val="003B3C51"/>
    <w:rsid w:val="003C4350"/>
    <w:rsid w:val="003C4A3E"/>
    <w:rsid w:val="003D0967"/>
    <w:rsid w:val="003D3E20"/>
    <w:rsid w:val="003D46E0"/>
    <w:rsid w:val="003D49D7"/>
    <w:rsid w:val="003D6E6A"/>
    <w:rsid w:val="003F0998"/>
    <w:rsid w:val="003F1C9E"/>
    <w:rsid w:val="003F26CD"/>
    <w:rsid w:val="004036BC"/>
    <w:rsid w:val="004118FA"/>
    <w:rsid w:val="004132FC"/>
    <w:rsid w:val="00414F13"/>
    <w:rsid w:val="00415746"/>
    <w:rsid w:val="004264FA"/>
    <w:rsid w:val="004455D0"/>
    <w:rsid w:val="00446B63"/>
    <w:rsid w:val="004474AC"/>
    <w:rsid w:val="00447A4B"/>
    <w:rsid w:val="00450139"/>
    <w:rsid w:val="00461595"/>
    <w:rsid w:val="00480C8A"/>
    <w:rsid w:val="0049110F"/>
    <w:rsid w:val="00494530"/>
    <w:rsid w:val="00494EFF"/>
    <w:rsid w:val="004964CD"/>
    <w:rsid w:val="00497281"/>
    <w:rsid w:val="004B10CC"/>
    <w:rsid w:val="004B2B75"/>
    <w:rsid w:val="004B2E42"/>
    <w:rsid w:val="004B6E1D"/>
    <w:rsid w:val="004C0C7F"/>
    <w:rsid w:val="004C105B"/>
    <w:rsid w:val="004C12D8"/>
    <w:rsid w:val="004C4DE9"/>
    <w:rsid w:val="004C747D"/>
    <w:rsid w:val="004D1DEF"/>
    <w:rsid w:val="004D43E4"/>
    <w:rsid w:val="004E0550"/>
    <w:rsid w:val="004E3877"/>
    <w:rsid w:val="004E5E61"/>
    <w:rsid w:val="004F46B6"/>
    <w:rsid w:val="004F7440"/>
    <w:rsid w:val="00503163"/>
    <w:rsid w:val="005114F6"/>
    <w:rsid w:val="00514879"/>
    <w:rsid w:val="0051569D"/>
    <w:rsid w:val="00523628"/>
    <w:rsid w:val="00525E90"/>
    <w:rsid w:val="00525EC4"/>
    <w:rsid w:val="00526102"/>
    <w:rsid w:val="00533A28"/>
    <w:rsid w:val="00537CCC"/>
    <w:rsid w:val="005460F3"/>
    <w:rsid w:val="00546536"/>
    <w:rsid w:val="005507F9"/>
    <w:rsid w:val="00552D30"/>
    <w:rsid w:val="005625FB"/>
    <w:rsid w:val="00565DAA"/>
    <w:rsid w:val="005669D5"/>
    <w:rsid w:val="005755F6"/>
    <w:rsid w:val="0058437F"/>
    <w:rsid w:val="00590843"/>
    <w:rsid w:val="00594EE1"/>
    <w:rsid w:val="00595F23"/>
    <w:rsid w:val="005A2830"/>
    <w:rsid w:val="005A540F"/>
    <w:rsid w:val="005A6038"/>
    <w:rsid w:val="005B3B32"/>
    <w:rsid w:val="005B5D64"/>
    <w:rsid w:val="005C27E7"/>
    <w:rsid w:val="005C3C99"/>
    <w:rsid w:val="005C47D8"/>
    <w:rsid w:val="005C50E9"/>
    <w:rsid w:val="005C6A4E"/>
    <w:rsid w:val="005D1564"/>
    <w:rsid w:val="005D17B0"/>
    <w:rsid w:val="005D1C1E"/>
    <w:rsid w:val="005E135E"/>
    <w:rsid w:val="005F1880"/>
    <w:rsid w:val="00600AF0"/>
    <w:rsid w:val="00600DC3"/>
    <w:rsid w:val="00610543"/>
    <w:rsid w:val="006144B6"/>
    <w:rsid w:val="00615476"/>
    <w:rsid w:val="006159FF"/>
    <w:rsid w:val="00621007"/>
    <w:rsid w:val="00625FBE"/>
    <w:rsid w:val="00630499"/>
    <w:rsid w:val="00632E7C"/>
    <w:rsid w:val="00641450"/>
    <w:rsid w:val="0064300C"/>
    <w:rsid w:val="00652159"/>
    <w:rsid w:val="00660A3C"/>
    <w:rsid w:val="0067002F"/>
    <w:rsid w:val="00672E42"/>
    <w:rsid w:val="00677BED"/>
    <w:rsid w:val="0068103F"/>
    <w:rsid w:val="00685AA5"/>
    <w:rsid w:val="00692027"/>
    <w:rsid w:val="00693509"/>
    <w:rsid w:val="00693BD5"/>
    <w:rsid w:val="006B3B69"/>
    <w:rsid w:val="006C082C"/>
    <w:rsid w:val="006C4AC8"/>
    <w:rsid w:val="006C6A8F"/>
    <w:rsid w:val="006D607A"/>
    <w:rsid w:val="006E3D07"/>
    <w:rsid w:val="006E7436"/>
    <w:rsid w:val="006E7CDF"/>
    <w:rsid w:val="00700CB1"/>
    <w:rsid w:val="00702666"/>
    <w:rsid w:val="00702E5D"/>
    <w:rsid w:val="00706A9C"/>
    <w:rsid w:val="00707BF1"/>
    <w:rsid w:val="007163B9"/>
    <w:rsid w:val="00730F69"/>
    <w:rsid w:val="00742B1F"/>
    <w:rsid w:val="00752A97"/>
    <w:rsid w:val="00752DAA"/>
    <w:rsid w:val="007609E8"/>
    <w:rsid w:val="00761ED0"/>
    <w:rsid w:val="00764187"/>
    <w:rsid w:val="007677E2"/>
    <w:rsid w:val="007765E1"/>
    <w:rsid w:val="00777177"/>
    <w:rsid w:val="00780C45"/>
    <w:rsid w:val="00780E8F"/>
    <w:rsid w:val="007838CE"/>
    <w:rsid w:val="00783B17"/>
    <w:rsid w:val="0079093C"/>
    <w:rsid w:val="007931AC"/>
    <w:rsid w:val="007A20A4"/>
    <w:rsid w:val="007A36DB"/>
    <w:rsid w:val="007B2D77"/>
    <w:rsid w:val="007B5BA2"/>
    <w:rsid w:val="007C0146"/>
    <w:rsid w:val="007C0D6F"/>
    <w:rsid w:val="007C1AF0"/>
    <w:rsid w:val="007C6F02"/>
    <w:rsid w:val="007C780C"/>
    <w:rsid w:val="007D1160"/>
    <w:rsid w:val="007D149A"/>
    <w:rsid w:val="007D1C79"/>
    <w:rsid w:val="007D2DBD"/>
    <w:rsid w:val="007D3B75"/>
    <w:rsid w:val="007D547C"/>
    <w:rsid w:val="007E1F59"/>
    <w:rsid w:val="007F637A"/>
    <w:rsid w:val="008017A7"/>
    <w:rsid w:val="008056C9"/>
    <w:rsid w:val="00812835"/>
    <w:rsid w:val="00822C62"/>
    <w:rsid w:val="00827764"/>
    <w:rsid w:val="00845173"/>
    <w:rsid w:val="008455E1"/>
    <w:rsid w:val="00845607"/>
    <w:rsid w:val="00850B19"/>
    <w:rsid w:val="00856170"/>
    <w:rsid w:val="00860429"/>
    <w:rsid w:val="00867550"/>
    <w:rsid w:val="0087067B"/>
    <w:rsid w:val="00873A71"/>
    <w:rsid w:val="00880D2C"/>
    <w:rsid w:val="00884109"/>
    <w:rsid w:val="00884DEA"/>
    <w:rsid w:val="00885632"/>
    <w:rsid w:val="00891E26"/>
    <w:rsid w:val="00892941"/>
    <w:rsid w:val="0089338E"/>
    <w:rsid w:val="0089736D"/>
    <w:rsid w:val="008B67A9"/>
    <w:rsid w:val="008C09B7"/>
    <w:rsid w:val="008C6217"/>
    <w:rsid w:val="008D4665"/>
    <w:rsid w:val="008D720A"/>
    <w:rsid w:val="008E20CF"/>
    <w:rsid w:val="008E322F"/>
    <w:rsid w:val="008E3C1D"/>
    <w:rsid w:val="00900301"/>
    <w:rsid w:val="009010AC"/>
    <w:rsid w:val="00903CCA"/>
    <w:rsid w:val="00911121"/>
    <w:rsid w:val="00911332"/>
    <w:rsid w:val="00914444"/>
    <w:rsid w:val="0092166A"/>
    <w:rsid w:val="0092480D"/>
    <w:rsid w:val="0093141F"/>
    <w:rsid w:val="0093384A"/>
    <w:rsid w:val="00934C74"/>
    <w:rsid w:val="00934CE2"/>
    <w:rsid w:val="00934EDF"/>
    <w:rsid w:val="00935381"/>
    <w:rsid w:val="00936D36"/>
    <w:rsid w:val="00943F87"/>
    <w:rsid w:val="00944947"/>
    <w:rsid w:val="00953790"/>
    <w:rsid w:val="0096116D"/>
    <w:rsid w:val="00971397"/>
    <w:rsid w:val="009716F3"/>
    <w:rsid w:val="009769C9"/>
    <w:rsid w:val="00982C5D"/>
    <w:rsid w:val="00987AD6"/>
    <w:rsid w:val="00991E8A"/>
    <w:rsid w:val="0099271F"/>
    <w:rsid w:val="009951EF"/>
    <w:rsid w:val="009A055E"/>
    <w:rsid w:val="009A275E"/>
    <w:rsid w:val="009B62F6"/>
    <w:rsid w:val="009B741E"/>
    <w:rsid w:val="009C269E"/>
    <w:rsid w:val="009D0642"/>
    <w:rsid w:val="009D06C0"/>
    <w:rsid w:val="009D4CC7"/>
    <w:rsid w:val="009D6D74"/>
    <w:rsid w:val="009D737E"/>
    <w:rsid w:val="009E5FE4"/>
    <w:rsid w:val="009F063A"/>
    <w:rsid w:val="00A0304E"/>
    <w:rsid w:val="00A05987"/>
    <w:rsid w:val="00A20BBF"/>
    <w:rsid w:val="00A210BA"/>
    <w:rsid w:val="00A2208C"/>
    <w:rsid w:val="00A27B46"/>
    <w:rsid w:val="00A3512E"/>
    <w:rsid w:val="00A5008C"/>
    <w:rsid w:val="00A51A0C"/>
    <w:rsid w:val="00A5234D"/>
    <w:rsid w:val="00A559FC"/>
    <w:rsid w:val="00A604AC"/>
    <w:rsid w:val="00A7090E"/>
    <w:rsid w:val="00A70D16"/>
    <w:rsid w:val="00A75D9D"/>
    <w:rsid w:val="00A76AAE"/>
    <w:rsid w:val="00A822A6"/>
    <w:rsid w:val="00A876DC"/>
    <w:rsid w:val="00A90A55"/>
    <w:rsid w:val="00A915FA"/>
    <w:rsid w:val="00A92B72"/>
    <w:rsid w:val="00AA080A"/>
    <w:rsid w:val="00AA4262"/>
    <w:rsid w:val="00AA6591"/>
    <w:rsid w:val="00AD64B9"/>
    <w:rsid w:val="00AD776D"/>
    <w:rsid w:val="00AD7AD6"/>
    <w:rsid w:val="00AF4C56"/>
    <w:rsid w:val="00B048E3"/>
    <w:rsid w:val="00B159CC"/>
    <w:rsid w:val="00B1750C"/>
    <w:rsid w:val="00B25864"/>
    <w:rsid w:val="00B2620E"/>
    <w:rsid w:val="00B4219E"/>
    <w:rsid w:val="00B42DA8"/>
    <w:rsid w:val="00B6612D"/>
    <w:rsid w:val="00B83E31"/>
    <w:rsid w:val="00B936CA"/>
    <w:rsid w:val="00BA3252"/>
    <w:rsid w:val="00BB20DD"/>
    <w:rsid w:val="00BB477E"/>
    <w:rsid w:val="00BB68E0"/>
    <w:rsid w:val="00BB6947"/>
    <w:rsid w:val="00BC5131"/>
    <w:rsid w:val="00BC7382"/>
    <w:rsid w:val="00BD6940"/>
    <w:rsid w:val="00BE3A8D"/>
    <w:rsid w:val="00BE3D94"/>
    <w:rsid w:val="00BE5D1A"/>
    <w:rsid w:val="00BE75CC"/>
    <w:rsid w:val="00BF04D5"/>
    <w:rsid w:val="00BF7850"/>
    <w:rsid w:val="00C0026F"/>
    <w:rsid w:val="00C01E63"/>
    <w:rsid w:val="00C0354E"/>
    <w:rsid w:val="00C14464"/>
    <w:rsid w:val="00C14AEF"/>
    <w:rsid w:val="00C24DBD"/>
    <w:rsid w:val="00C301FE"/>
    <w:rsid w:val="00C35E67"/>
    <w:rsid w:val="00C37E9D"/>
    <w:rsid w:val="00C425E5"/>
    <w:rsid w:val="00C42742"/>
    <w:rsid w:val="00C44EBC"/>
    <w:rsid w:val="00C571C6"/>
    <w:rsid w:val="00C61CA5"/>
    <w:rsid w:val="00C6399D"/>
    <w:rsid w:val="00C7473A"/>
    <w:rsid w:val="00C807D0"/>
    <w:rsid w:val="00C8262C"/>
    <w:rsid w:val="00C85A1B"/>
    <w:rsid w:val="00C86DE5"/>
    <w:rsid w:val="00C90655"/>
    <w:rsid w:val="00C90A87"/>
    <w:rsid w:val="00C92F44"/>
    <w:rsid w:val="00CC6617"/>
    <w:rsid w:val="00CC6A2D"/>
    <w:rsid w:val="00CC778B"/>
    <w:rsid w:val="00CD1DAB"/>
    <w:rsid w:val="00CD291A"/>
    <w:rsid w:val="00CE0501"/>
    <w:rsid w:val="00CE2E13"/>
    <w:rsid w:val="00CF3F4B"/>
    <w:rsid w:val="00CF462C"/>
    <w:rsid w:val="00CF5243"/>
    <w:rsid w:val="00D15406"/>
    <w:rsid w:val="00D2153E"/>
    <w:rsid w:val="00D230F2"/>
    <w:rsid w:val="00D2633E"/>
    <w:rsid w:val="00D33D6B"/>
    <w:rsid w:val="00D362C4"/>
    <w:rsid w:val="00D375B8"/>
    <w:rsid w:val="00D4192C"/>
    <w:rsid w:val="00D4525A"/>
    <w:rsid w:val="00D45E47"/>
    <w:rsid w:val="00D5106C"/>
    <w:rsid w:val="00D65E67"/>
    <w:rsid w:val="00D964DF"/>
    <w:rsid w:val="00DA01C4"/>
    <w:rsid w:val="00DA4748"/>
    <w:rsid w:val="00DA4835"/>
    <w:rsid w:val="00DB7E80"/>
    <w:rsid w:val="00DC1848"/>
    <w:rsid w:val="00DC7BD0"/>
    <w:rsid w:val="00DD0A5C"/>
    <w:rsid w:val="00DD7E59"/>
    <w:rsid w:val="00DE2B23"/>
    <w:rsid w:val="00DE2E5E"/>
    <w:rsid w:val="00DE4330"/>
    <w:rsid w:val="00DE5EFA"/>
    <w:rsid w:val="00DE62AB"/>
    <w:rsid w:val="00DE72E9"/>
    <w:rsid w:val="00DF071D"/>
    <w:rsid w:val="00DF1B47"/>
    <w:rsid w:val="00DF58BF"/>
    <w:rsid w:val="00E018A3"/>
    <w:rsid w:val="00E023E0"/>
    <w:rsid w:val="00E06D58"/>
    <w:rsid w:val="00E1253E"/>
    <w:rsid w:val="00E13453"/>
    <w:rsid w:val="00E17A4C"/>
    <w:rsid w:val="00E35FE5"/>
    <w:rsid w:val="00E40FEC"/>
    <w:rsid w:val="00E423BF"/>
    <w:rsid w:val="00E457A5"/>
    <w:rsid w:val="00E4614C"/>
    <w:rsid w:val="00E46729"/>
    <w:rsid w:val="00E61A67"/>
    <w:rsid w:val="00E651BB"/>
    <w:rsid w:val="00E72EE5"/>
    <w:rsid w:val="00E82CD8"/>
    <w:rsid w:val="00E90201"/>
    <w:rsid w:val="00E96FEF"/>
    <w:rsid w:val="00EA3A7A"/>
    <w:rsid w:val="00EB03B0"/>
    <w:rsid w:val="00EB3415"/>
    <w:rsid w:val="00EC09B0"/>
    <w:rsid w:val="00ED151B"/>
    <w:rsid w:val="00ED3A16"/>
    <w:rsid w:val="00ED51BA"/>
    <w:rsid w:val="00EE077E"/>
    <w:rsid w:val="00EE1ECC"/>
    <w:rsid w:val="00EE243A"/>
    <w:rsid w:val="00EE4ED6"/>
    <w:rsid w:val="00EE6B9E"/>
    <w:rsid w:val="00EF04EA"/>
    <w:rsid w:val="00EF7604"/>
    <w:rsid w:val="00F0737D"/>
    <w:rsid w:val="00F13501"/>
    <w:rsid w:val="00F14AE6"/>
    <w:rsid w:val="00F21ED4"/>
    <w:rsid w:val="00F265AF"/>
    <w:rsid w:val="00F364F7"/>
    <w:rsid w:val="00F40019"/>
    <w:rsid w:val="00F40319"/>
    <w:rsid w:val="00F40D81"/>
    <w:rsid w:val="00F41ADA"/>
    <w:rsid w:val="00F43174"/>
    <w:rsid w:val="00F47130"/>
    <w:rsid w:val="00F534C6"/>
    <w:rsid w:val="00F62A7F"/>
    <w:rsid w:val="00F6648F"/>
    <w:rsid w:val="00F84DC9"/>
    <w:rsid w:val="00F8708F"/>
    <w:rsid w:val="00F901D9"/>
    <w:rsid w:val="00FA0BBE"/>
    <w:rsid w:val="00FA5265"/>
    <w:rsid w:val="00FB3D04"/>
    <w:rsid w:val="00FC4022"/>
    <w:rsid w:val="00FD224C"/>
    <w:rsid w:val="00FD4CF4"/>
    <w:rsid w:val="00FD5206"/>
    <w:rsid w:val="00FE0EBB"/>
    <w:rsid w:val="00FE4648"/>
    <w:rsid w:val="00FE709F"/>
    <w:rsid w:val="00FE7958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59B"/>
    <w:rPr>
      <w:rFonts w:ascii="Univers" w:hAnsi="Univers"/>
      <w:sz w:val="24"/>
    </w:rPr>
  </w:style>
  <w:style w:type="paragraph" w:styleId="Titolo1">
    <w:name w:val="heading 1"/>
    <w:basedOn w:val="Normale"/>
    <w:next w:val="Normale"/>
    <w:link w:val="Titolo1Carattere"/>
    <w:qFormat/>
    <w:rsid w:val="0004359B"/>
    <w:pPr>
      <w:keepNext/>
      <w:widowControl w:val="0"/>
      <w:spacing w:line="240" w:lineRule="atLeast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04359B"/>
    <w:pPr>
      <w:keepNext/>
      <w:widowControl w:val="0"/>
      <w:spacing w:line="240" w:lineRule="atLeast"/>
      <w:jc w:val="center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04359B"/>
    <w:pPr>
      <w:keepNext/>
      <w:widowControl w:val="0"/>
      <w:spacing w:line="474" w:lineRule="exac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435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359B"/>
  </w:style>
  <w:style w:type="paragraph" w:styleId="Intestazione">
    <w:name w:val="header"/>
    <w:basedOn w:val="Normale"/>
    <w:rsid w:val="0004359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4359B"/>
    <w:pPr>
      <w:widowControl w:val="0"/>
      <w:spacing w:line="474" w:lineRule="exact"/>
      <w:jc w:val="center"/>
    </w:pPr>
    <w:rPr>
      <w:b/>
      <w:i/>
      <w:u w:val="single"/>
    </w:rPr>
  </w:style>
  <w:style w:type="paragraph" w:styleId="Corpodeltesto">
    <w:name w:val="Body Text"/>
    <w:basedOn w:val="Normale"/>
    <w:rsid w:val="0004359B"/>
    <w:pPr>
      <w:widowControl w:val="0"/>
      <w:spacing w:line="474" w:lineRule="exact"/>
      <w:jc w:val="both"/>
    </w:pPr>
    <w:rPr>
      <w:b/>
      <w:i/>
    </w:rPr>
  </w:style>
  <w:style w:type="paragraph" w:styleId="Corpodeltesto2">
    <w:name w:val="Body Text 2"/>
    <w:basedOn w:val="Normale"/>
    <w:rsid w:val="0004359B"/>
    <w:pPr>
      <w:widowControl w:val="0"/>
      <w:spacing w:line="474" w:lineRule="exact"/>
      <w:jc w:val="both"/>
    </w:pPr>
  </w:style>
  <w:style w:type="paragraph" w:styleId="Rientrocorpodeltesto">
    <w:name w:val="Body Text Indent"/>
    <w:basedOn w:val="Normale"/>
    <w:rsid w:val="0004359B"/>
    <w:pPr>
      <w:widowControl w:val="0"/>
      <w:tabs>
        <w:tab w:val="left" w:pos="0"/>
      </w:tabs>
      <w:spacing w:line="474" w:lineRule="exact"/>
      <w:ind w:firstLine="142"/>
      <w:jc w:val="both"/>
    </w:pPr>
  </w:style>
  <w:style w:type="character" w:styleId="Collegamentoipertestuale">
    <w:name w:val="Hyperlink"/>
    <w:rsid w:val="00F534C6"/>
    <w:rPr>
      <w:color w:val="0000FF"/>
      <w:u w:val="single"/>
    </w:rPr>
  </w:style>
  <w:style w:type="character" w:customStyle="1" w:styleId="WW8Num2z0">
    <w:name w:val="WW8Num2z0"/>
    <w:rsid w:val="00A915FA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rsid w:val="0029146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91463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461595"/>
    <w:rPr>
      <w:rFonts w:ascii="Univers" w:hAnsi="Univers"/>
      <w:b/>
      <w:i/>
      <w:sz w:val="24"/>
      <w:u w:val="single"/>
    </w:rPr>
  </w:style>
  <w:style w:type="paragraph" w:customStyle="1" w:styleId="tx">
    <w:name w:val="tx"/>
    <w:basedOn w:val="Normale"/>
    <w:rsid w:val="00461595"/>
    <w:pPr>
      <w:suppressAutoHyphens/>
      <w:spacing w:before="20" w:after="20"/>
    </w:pPr>
    <w:rPr>
      <w:rFonts w:ascii="Times New Roman" w:hAnsi="Times New Roman"/>
      <w:szCs w:val="24"/>
      <w:lang w:eastAsia="zh-CN"/>
    </w:rPr>
  </w:style>
  <w:style w:type="character" w:customStyle="1" w:styleId="PidipaginaCarattere">
    <w:name w:val="Piè di pagina Carattere"/>
    <w:link w:val="Pidipagina"/>
    <w:rsid w:val="00BE3A8D"/>
    <w:rPr>
      <w:rFonts w:ascii="Univers" w:hAnsi="Univers"/>
      <w:sz w:val="24"/>
    </w:rPr>
  </w:style>
  <w:style w:type="paragraph" w:styleId="Paragrafoelenco">
    <w:name w:val="List Paragraph"/>
    <w:basedOn w:val="Normale"/>
    <w:qFormat/>
    <w:rsid w:val="000C2E86"/>
    <w:pPr>
      <w:ind w:left="720"/>
      <w:contextualSpacing/>
    </w:pPr>
  </w:style>
  <w:style w:type="character" w:customStyle="1" w:styleId="apple-converted-space">
    <w:name w:val="apple-converted-space"/>
    <w:rsid w:val="000C2E86"/>
  </w:style>
  <w:style w:type="character" w:customStyle="1" w:styleId="Menzionenonrisolta1">
    <w:name w:val="Menzione non risolta1"/>
    <w:uiPriority w:val="99"/>
    <w:semiHidden/>
    <w:unhideWhenUsed/>
    <w:rsid w:val="00292988"/>
    <w:rPr>
      <w:color w:val="808080"/>
      <w:shd w:val="clear" w:color="auto" w:fill="E6E6E6"/>
    </w:rPr>
  </w:style>
  <w:style w:type="character" w:customStyle="1" w:styleId="Titolo1Carattere">
    <w:name w:val="Titolo 1 Carattere"/>
    <w:link w:val="Titolo1"/>
    <w:rsid w:val="006144B6"/>
    <w:rPr>
      <w:rFonts w:ascii="Univers" w:hAnsi="Univers"/>
      <w:b/>
      <w:sz w:val="24"/>
    </w:rPr>
  </w:style>
  <w:style w:type="character" w:customStyle="1" w:styleId="Titolo2Carattere">
    <w:name w:val="Titolo 2 Carattere"/>
    <w:link w:val="Titolo2"/>
    <w:rsid w:val="000951F2"/>
    <w:rPr>
      <w:rFonts w:ascii="Univers" w:hAnsi="Univers"/>
      <w:b/>
    </w:rPr>
  </w:style>
  <w:style w:type="paragraph" w:styleId="NormaleWeb">
    <w:name w:val="Normal (Web)"/>
    <w:basedOn w:val="Normale"/>
    <w:uiPriority w:val="99"/>
    <w:unhideWhenUsed/>
    <w:rsid w:val="000951F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Sottotitolo">
    <w:name w:val="Subtitle"/>
    <w:basedOn w:val="Normale"/>
    <w:link w:val="SottotitoloCarattere"/>
    <w:qFormat/>
    <w:rsid w:val="003C4350"/>
    <w:pPr>
      <w:widowControl w:val="0"/>
      <w:spacing w:line="474" w:lineRule="exact"/>
      <w:jc w:val="both"/>
    </w:pPr>
    <w:rPr>
      <w:b/>
      <w:i/>
      <w:u w:val="single"/>
    </w:rPr>
  </w:style>
  <w:style w:type="character" w:customStyle="1" w:styleId="SottotitoloCarattere">
    <w:name w:val="Sottotitolo Carattere"/>
    <w:link w:val="Sottotitolo"/>
    <w:rsid w:val="003C4350"/>
    <w:rPr>
      <w:rFonts w:ascii="Univers" w:hAnsi="Univers"/>
      <w:b/>
      <w:i/>
      <w:sz w:val="24"/>
      <w:u w:val="single"/>
    </w:rPr>
  </w:style>
  <w:style w:type="character" w:customStyle="1" w:styleId="CollegamentoInternet">
    <w:name w:val="Collegamento Internet"/>
    <w:rsid w:val="00ED3A1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qFormat/>
    <w:rsid w:val="00ED3A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D3A16"/>
    <w:rPr>
      <w:rFonts w:ascii="Univers" w:hAnsi="Univers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A3A7A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EA3A7A"/>
    <w:rPr>
      <w:rFonts w:ascii="Univers" w:hAnsi="Univers"/>
    </w:rPr>
  </w:style>
  <w:style w:type="character" w:styleId="Rimandonotaapidipagina">
    <w:name w:val="footnote reference"/>
    <w:rsid w:val="00EA3A7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880D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0D2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E9FA-798F-4FE9-8F90-8EE1AB92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</vt:lpstr>
    </vt:vector>
  </TitlesOfParts>
  <Company>AVV. GIULIA FACCHINI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</dc:title>
  <dc:creator>segreteria2</dc:creator>
  <cp:lastModifiedBy>Andrea</cp:lastModifiedBy>
  <cp:revision>2</cp:revision>
  <cp:lastPrinted>2020-05-07T16:15:00Z</cp:lastPrinted>
  <dcterms:created xsi:type="dcterms:W3CDTF">2020-05-12T07:53:00Z</dcterms:created>
  <dcterms:modified xsi:type="dcterms:W3CDTF">2020-05-12T07:53:00Z</dcterms:modified>
</cp:coreProperties>
</file>